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F3" w:rsidRPr="002C44E4" w:rsidRDefault="00BD17F3" w:rsidP="002C44E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C44E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86743">
        <w:rPr>
          <w:rFonts w:ascii="Times New Roman" w:hAnsi="Times New Roman"/>
          <w:b/>
          <w:sz w:val="28"/>
          <w:szCs w:val="28"/>
        </w:rPr>
        <w:t>Анастасьевск</w:t>
      </w:r>
      <w:r w:rsidRPr="002C44E4">
        <w:rPr>
          <w:rFonts w:ascii="Times New Roman" w:hAnsi="Times New Roman"/>
          <w:b/>
          <w:sz w:val="28"/>
          <w:szCs w:val="28"/>
        </w:rPr>
        <w:t>ого сельского поселения</w:t>
      </w:r>
    </w:p>
    <w:p w:rsidR="00BD17F3" w:rsidRPr="002C44E4" w:rsidRDefault="00BD17F3" w:rsidP="002C44E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C44E4">
        <w:rPr>
          <w:rFonts w:ascii="Times New Roman" w:hAnsi="Times New Roman"/>
          <w:b/>
          <w:sz w:val="28"/>
          <w:szCs w:val="28"/>
        </w:rPr>
        <w:t>Шегарского района   Томской области</w:t>
      </w:r>
    </w:p>
    <w:p w:rsidR="00BD17F3" w:rsidRPr="002C44E4" w:rsidRDefault="00BD17F3" w:rsidP="002C44E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BD17F3" w:rsidRPr="002C44E4" w:rsidRDefault="00BD17F3" w:rsidP="002C44E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C44E4">
        <w:rPr>
          <w:rFonts w:ascii="Times New Roman" w:hAnsi="Times New Roman"/>
          <w:b/>
          <w:sz w:val="28"/>
          <w:szCs w:val="28"/>
        </w:rPr>
        <w:t>ПОСТАНОВЛЕНИЕ</w:t>
      </w:r>
    </w:p>
    <w:p w:rsidR="00BD17F3" w:rsidRDefault="00BD17F3" w:rsidP="00AB714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AB7145" w:rsidRPr="002B5595" w:rsidRDefault="00017C67" w:rsidP="00AB7145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21. 12</w:t>
      </w:r>
      <w:r w:rsidR="00CA140B">
        <w:rPr>
          <w:rFonts w:ascii="Times New Roman" w:hAnsi="Times New Roman"/>
          <w:sz w:val="24"/>
          <w:szCs w:val="24"/>
        </w:rPr>
        <w:t>.</w:t>
      </w:r>
      <w:r w:rsidR="002B5595" w:rsidRPr="002B5595">
        <w:rPr>
          <w:rFonts w:ascii="Times New Roman" w:hAnsi="Times New Roman"/>
          <w:sz w:val="24"/>
          <w:szCs w:val="24"/>
        </w:rPr>
        <w:t>2022</w:t>
      </w:r>
      <w:r w:rsidR="00AB7145" w:rsidRPr="002B5595">
        <w:rPr>
          <w:rFonts w:ascii="Times New Roman" w:hAnsi="Times New Roman"/>
          <w:sz w:val="24"/>
          <w:szCs w:val="24"/>
        </w:rPr>
        <w:tab/>
      </w:r>
      <w:r w:rsidR="001F53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CA140B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72</w:t>
      </w:r>
    </w:p>
    <w:p w:rsidR="00AB7145" w:rsidRDefault="00AB7145" w:rsidP="00AB71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r w:rsidR="00586743">
        <w:rPr>
          <w:rFonts w:ascii="Times New Roman" w:hAnsi="Times New Roman"/>
          <w:sz w:val="24"/>
          <w:szCs w:val="24"/>
        </w:rPr>
        <w:t>Анастасьевка</w:t>
      </w:r>
    </w:p>
    <w:p w:rsidR="00AB7145" w:rsidRDefault="001452CC" w:rsidP="00737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</w:t>
      </w:r>
      <w:r w:rsidR="0073740B">
        <w:rPr>
          <w:rFonts w:ascii="Times New Roman" w:hAnsi="Times New Roman"/>
          <w:bCs/>
          <w:sz w:val="24"/>
          <w:szCs w:val="24"/>
        </w:rPr>
        <w:t xml:space="preserve">внесении изменений </w:t>
      </w:r>
      <w:r>
        <w:rPr>
          <w:rFonts w:ascii="Times New Roman" w:hAnsi="Times New Roman"/>
          <w:bCs/>
          <w:sz w:val="24"/>
          <w:szCs w:val="24"/>
        </w:rPr>
        <w:t>в постановление Администраци</w:t>
      </w:r>
      <w:r w:rsidR="00C30A53">
        <w:rPr>
          <w:rFonts w:ascii="Times New Roman" w:hAnsi="Times New Roman"/>
          <w:bCs/>
          <w:sz w:val="24"/>
          <w:szCs w:val="24"/>
        </w:rPr>
        <w:t xml:space="preserve">и </w:t>
      </w:r>
      <w:r w:rsidR="00586743">
        <w:rPr>
          <w:rFonts w:ascii="Times New Roman" w:hAnsi="Times New Roman"/>
          <w:bCs/>
          <w:sz w:val="24"/>
          <w:szCs w:val="24"/>
        </w:rPr>
        <w:t>Анастасьевск</w:t>
      </w:r>
      <w:r w:rsidR="00C30A53">
        <w:rPr>
          <w:rFonts w:ascii="Times New Roman" w:hAnsi="Times New Roman"/>
          <w:bCs/>
          <w:sz w:val="24"/>
          <w:szCs w:val="24"/>
        </w:rPr>
        <w:t xml:space="preserve">ого сельского поселения </w:t>
      </w: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586743"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Cs/>
          <w:sz w:val="24"/>
          <w:szCs w:val="24"/>
        </w:rPr>
        <w:t>.0</w:t>
      </w:r>
      <w:r w:rsidR="00586743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.2022  №</w:t>
      </w:r>
      <w:r w:rsidR="0073740B">
        <w:rPr>
          <w:rFonts w:ascii="Times New Roman" w:hAnsi="Times New Roman"/>
          <w:bCs/>
          <w:sz w:val="24"/>
          <w:szCs w:val="24"/>
        </w:rPr>
        <w:t xml:space="preserve"> </w:t>
      </w:r>
      <w:r w:rsidR="00586743">
        <w:rPr>
          <w:rFonts w:ascii="Times New Roman" w:hAnsi="Times New Roman"/>
          <w:bCs/>
          <w:sz w:val="24"/>
          <w:szCs w:val="24"/>
        </w:rPr>
        <w:t>29</w:t>
      </w:r>
      <w:r>
        <w:rPr>
          <w:rFonts w:ascii="Times New Roman" w:hAnsi="Times New Roman"/>
          <w:bCs/>
          <w:sz w:val="24"/>
          <w:szCs w:val="24"/>
        </w:rPr>
        <w:t xml:space="preserve">  «</w:t>
      </w:r>
      <w:r w:rsidR="00D67DA9" w:rsidRPr="00384796">
        <w:rPr>
          <w:rFonts w:ascii="Times New Roman" w:hAnsi="Times New Roman"/>
          <w:color w:val="000000"/>
          <w:sz w:val="24"/>
          <w:szCs w:val="24"/>
        </w:rPr>
        <w:t>О создании комиссии по осуществлению закупок путем проведения открытых конкурентных способов определения поставщика для нужд муниципального казённого учреждения «Администрация Анастасьевского сельского поселения»</w:t>
      </w:r>
      <w:r w:rsidR="00D67DA9">
        <w:rPr>
          <w:rFonts w:ascii="Times New Roman" w:hAnsi="Times New Roman"/>
          <w:color w:val="000000"/>
          <w:sz w:val="24"/>
          <w:szCs w:val="24"/>
        </w:rPr>
        <w:t>»</w:t>
      </w:r>
    </w:p>
    <w:p w:rsidR="00AB7145" w:rsidRDefault="00AB7145" w:rsidP="00145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Cs/>
        </w:rPr>
      </w:pP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AB7145">
          <w:rPr>
            <w:rStyle w:val="af1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законом</w:t>
        </w:r>
      </w:hyperlink>
      <w:r w:rsidR="00281425">
        <w:rPr>
          <w:rFonts w:ascii="Times New Roman" w:hAnsi="Times New Roman"/>
          <w:bCs/>
          <w:sz w:val="24"/>
          <w:szCs w:val="24"/>
        </w:rPr>
        <w:t xml:space="preserve"> от 5 апреля </w:t>
      </w:r>
      <w:r w:rsidR="0073740B">
        <w:rPr>
          <w:rFonts w:ascii="Times New Roman" w:hAnsi="Times New Roman"/>
          <w:bCs/>
          <w:sz w:val="24"/>
          <w:szCs w:val="24"/>
        </w:rPr>
        <w:t>2013</w:t>
      </w:r>
      <w:r w:rsidR="00281425">
        <w:rPr>
          <w:rFonts w:ascii="Times New Roman" w:hAnsi="Times New Roman"/>
          <w:bCs/>
          <w:sz w:val="24"/>
          <w:szCs w:val="24"/>
        </w:rPr>
        <w:t xml:space="preserve"> года</w:t>
      </w:r>
      <w:r w:rsidR="0073740B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 xml:space="preserve"> 44-ФЗ </w:t>
      </w:r>
      <w:r w:rsidR="005F077E" w:rsidRPr="005F077E">
        <w:rPr>
          <w:rFonts w:ascii="Times New Roman" w:hAnsi="Times New Roman"/>
          <w:bCs/>
          <w:sz w:val="24"/>
          <w:szCs w:val="24"/>
        </w:rPr>
        <w:br/>
      </w:r>
      <w:r w:rsidR="007709F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709F3">
        <w:rPr>
          <w:rFonts w:ascii="Times New Roman" w:hAnsi="Times New Roman"/>
          <w:bCs/>
          <w:sz w:val="24"/>
          <w:szCs w:val="24"/>
        </w:rPr>
        <w:t>»</w:t>
      </w: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Cs/>
        </w:rPr>
      </w:pPr>
    </w:p>
    <w:p w:rsidR="002B5595" w:rsidRDefault="002B5595" w:rsidP="002B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ПОСТАНОВЛЯЮ:</w:t>
      </w:r>
    </w:p>
    <w:p w:rsidR="00AA67C3" w:rsidRPr="00AA67C3" w:rsidRDefault="00AB7145" w:rsidP="00AA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B5595">
        <w:rPr>
          <w:rFonts w:ascii="Times New Roman" w:hAnsi="Times New Roman"/>
          <w:sz w:val="24"/>
          <w:szCs w:val="24"/>
        </w:rPr>
        <w:t>1.</w:t>
      </w:r>
      <w:r w:rsidR="001452CC">
        <w:rPr>
          <w:rFonts w:ascii="Times New Roman" w:hAnsi="Times New Roman"/>
          <w:sz w:val="24"/>
          <w:szCs w:val="24"/>
        </w:rPr>
        <w:t xml:space="preserve"> </w:t>
      </w:r>
      <w:r w:rsidR="0073740B">
        <w:rPr>
          <w:rFonts w:ascii="Times New Roman" w:hAnsi="Times New Roman"/>
          <w:bCs/>
          <w:sz w:val="24"/>
          <w:szCs w:val="24"/>
        </w:rPr>
        <w:t xml:space="preserve">Внести </w:t>
      </w:r>
      <w:r w:rsidR="001452CC">
        <w:rPr>
          <w:rFonts w:ascii="Times New Roman" w:hAnsi="Times New Roman"/>
          <w:bCs/>
          <w:sz w:val="24"/>
          <w:szCs w:val="24"/>
        </w:rPr>
        <w:t>в постановление</w:t>
      </w:r>
      <w:r w:rsidR="00AA67C3">
        <w:rPr>
          <w:rFonts w:ascii="Times New Roman" w:hAnsi="Times New Roman"/>
          <w:bCs/>
          <w:sz w:val="24"/>
          <w:szCs w:val="24"/>
        </w:rPr>
        <w:t xml:space="preserve"> </w:t>
      </w:r>
      <w:r w:rsidR="001452CC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586743">
        <w:rPr>
          <w:rFonts w:ascii="Times New Roman" w:hAnsi="Times New Roman"/>
          <w:bCs/>
          <w:sz w:val="24"/>
          <w:szCs w:val="24"/>
        </w:rPr>
        <w:t>Анастасьевск</w:t>
      </w:r>
      <w:r w:rsidR="001452CC">
        <w:rPr>
          <w:rFonts w:ascii="Times New Roman" w:hAnsi="Times New Roman"/>
          <w:bCs/>
          <w:sz w:val="24"/>
          <w:szCs w:val="24"/>
        </w:rPr>
        <w:t xml:space="preserve">ого сельского поселения </w:t>
      </w:r>
      <w:r w:rsidR="0065773E" w:rsidRPr="0065773E">
        <w:rPr>
          <w:rFonts w:ascii="Times New Roman" w:hAnsi="Times New Roman"/>
          <w:bCs/>
          <w:sz w:val="24"/>
          <w:szCs w:val="24"/>
        </w:rPr>
        <w:br/>
      </w:r>
      <w:r w:rsidR="001452CC">
        <w:rPr>
          <w:rFonts w:ascii="Times New Roman" w:hAnsi="Times New Roman"/>
          <w:bCs/>
          <w:sz w:val="24"/>
          <w:szCs w:val="24"/>
        </w:rPr>
        <w:t>от</w:t>
      </w:r>
      <w:r w:rsidR="0065773E" w:rsidRPr="00AA67C3">
        <w:rPr>
          <w:rFonts w:ascii="Times New Roman" w:hAnsi="Times New Roman"/>
          <w:bCs/>
          <w:sz w:val="24"/>
          <w:szCs w:val="24"/>
        </w:rPr>
        <w:t xml:space="preserve"> </w:t>
      </w:r>
      <w:r w:rsidR="00586743">
        <w:rPr>
          <w:rFonts w:ascii="Times New Roman" w:hAnsi="Times New Roman"/>
          <w:bCs/>
          <w:sz w:val="24"/>
          <w:szCs w:val="24"/>
        </w:rPr>
        <w:t>30</w:t>
      </w:r>
      <w:r w:rsidR="001452CC">
        <w:rPr>
          <w:rFonts w:ascii="Times New Roman" w:hAnsi="Times New Roman"/>
          <w:bCs/>
          <w:sz w:val="24"/>
          <w:szCs w:val="24"/>
        </w:rPr>
        <w:t>.0</w:t>
      </w:r>
      <w:r w:rsidR="00586743">
        <w:rPr>
          <w:rFonts w:ascii="Times New Roman" w:hAnsi="Times New Roman"/>
          <w:bCs/>
          <w:sz w:val="24"/>
          <w:szCs w:val="24"/>
        </w:rPr>
        <w:t>6</w:t>
      </w:r>
      <w:r w:rsidR="001452CC">
        <w:rPr>
          <w:rFonts w:ascii="Times New Roman" w:hAnsi="Times New Roman"/>
          <w:bCs/>
          <w:sz w:val="24"/>
          <w:szCs w:val="24"/>
        </w:rPr>
        <w:t>.2022</w:t>
      </w:r>
      <w:r w:rsidR="0065773E" w:rsidRPr="0065773E">
        <w:rPr>
          <w:rFonts w:ascii="Times New Roman" w:hAnsi="Times New Roman"/>
          <w:bCs/>
          <w:sz w:val="24"/>
          <w:szCs w:val="24"/>
        </w:rPr>
        <w:t xml:space="preserve"> </w:t>
      </w:r>
      <w:r w:rsidR="001452CC">
        <w:rPr>
          <w:rFonts w:ascii="Times New Roman" w:hAnsi="Times New Roman"/>
          <w:bCs/>
          <w:sz w:val="24"/>
          <w:szCs w:val="24"/>
        </w:rPr>
        <w:t>№</w:t>
      </w:r>
      <w:r w:rsidR="0073740B">
        <w:rPr>
          <w:rFonts w:ascii="Times New Roman" w:hAnsi="Times New Roman"/>
          <w:bCs/>
          <w:sz w:val="24"/>
          <w:szCs w:val="24"/>
        </w:rPr>
        <w:t xml:space="preserve"> </w:t>
      </w:r>
      <w:r w:rsidR="00E57D76">
        <w:rPr>
          <w:rFonts w:ascii="Times New Roman" w:hAnsi="Times New Roman"/>
          <w:bCs/>
          <w:sz w:val="24"/>
          <w:szCs w:val="24"/>
        </w:rPr>
        <w:t>29</w:t>
      </w:r>
      <w:r w:rsidR="0065773E" w:rsidRPr="0065773E">
        <w:rPr>
          <w:rFonts w:ascii="Times New Roman" w:hAnsi="Times New Roman"/>
          <w:bCs/>
          <w:sz w:val="24"/>
          <w:szCs w:val="24"/>
        </w:rPr>
        <w:t xml:space="preserve"> </w:t>
      </w:r>
      <w:r w:rsidR="001452CC">
        <w:rPr>
          <w:rFonts w:ascii="Times New Roman" w:hAnsi="Times New Roman"/>
          <w:bCs/>
          <w:sz w:val="24"/>
          <w:szCs w:val="24"/>
        </w:rPr>
        <w:t>«</w:t>
      </w:r>
      <w:r w:rsidR="00D67DA9" w:rsidRPr="00384796">
        <w:rPr>
          <w:rFonts w:ascii="Times New Roman" w:hAnsi="Times New Roman"/>
          <w:color w:val="000000"/>
          <w:sz w:val="24"/>
          <w:szCs w:val="24"/>
        </w:rPr>
        <w:t>О создании комиссии по осуществлению закупок путем проведения открытых конкурентных способов определения поставщика для нужд муниципального казённого учреждения «Администрация Анастасьевского сельского поселения»</w:t>
      </w:r>
      <w:r w:rsidR="0073740B">
        <w:rPr>
          <w:rFonts w:ascii="Times New Roman" w:hAnsi="Times New Roman"/>
          <w:bCs/>
          <w:sz w:val="24"/>
          <w:szCs w:val="24"/>
        </w:rPr>
        <w:t xml:space="preserve"> следующие изменения</w:t>
      </w:r>
      <w:r w:rsidR="001452CC">
        <w:rPr>
          <w:rFonts w:ascii="Times New Roman" w:hAnsi="Times New Roman"/>
          <w:bCs/>
          <w:sz w:val="24"/>
          <w:szCs w:val="24"/>
        </w:rPr>
        <w:t>:</w:t>
      </w:r>
    </w:p>
    <w:p w:rsidR="00AA67C3" w:rsidRPr="00AA67C3" w:rsidRDefault="00AA67C3" w:rsidP="00AA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Положении </w:t>
      </w:r>
      <w:r w:rsidRPr="00AA67C3">
        <w:rPr>
          <w:rFonts w:ascii="Times New Roman" w:hAnsi="Times New Roman"/>
          <w:bCs/>
          <w:sz w:val="24"/>
          <w:szCs w:val="24"/>
        </w:rPr>
        <w:t>о комиссии по осуществлению закупок путем проведения открытых конкурентных способов определения поставщика для нужд муниципального казённого учреждения «Администрация Анаста</w:t>
      </w:r>
      <w:r>
        <w:rPr>
          <w:rFonts w:ascii="Times New Roman" w:hAnsi="Times New Roman"/>
          <w:bCs/>
          <w:sz w:val="24"/>
          <w:szCs w:val="24"/>
        </w:rPr>
        <w:t>сьевского сельского поселения»,</w:t>
      </w:r>
      <w:r w:rsidRPr="00AA67C3">
        <w:rPr>
          <w:rFonts w:ascii="Times New Roman" w:hAnsi="Times New Roman"/>
          <w:bCs/>
          <w:sz w:val="24"/>
          <w:szCs w:val="24"/>
        </w:rPr>
        <w:t xml:space="preserve"> утвержденно</w:t>
      </w:r>
      <w:r>
        <w:rPr>
          <w:rFonts w:ascii="Times New Roman" w:hAnsi="Times New Roman"/>
          <w:bCs/>
          <w:sz w:val="24"/>
          <w:szCs w:val="24"/>
        </w:rPr>
        <w:t>м указанным постановлением</w:t>
      </w:r>
      <w:r w:rsidRPr="00AA67C3">
        <w:rPr>
          <w:rFonts w:ascii="Times New Roman" w:hAnsi="Times New Roman"/>
          <w:bCs/>
          <w:sz w:val="24"/>
          <w:szCs w:val="24"/>
        </w:rPr>
        <w:t>:</w:t>
      </w:r>
    </w:p>
    <w:p w:rsidR="001452CC" w:rsidRPr="00D60543" w:rsidRDefault="00AA67C3" w:rsidP="00AA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A67C3">
        <w:rPr>
          <w:rFonts w:ascii="Times New Roman" w:hAnsi="Times New Roman"/>
          <w:bCs/>
          <w:sz w:val="24"/>
          <w:szCs w:val="24"/>
        </w:rPr>
        <w:t xml:space="preserve">1) </w:t>
      </w:r>
      <w:r w:rsidR="008B4BBB" w:rsidRPr="00D60543">
        <w:rPr>
          <w:rFonts w:ascii="Times New Roman" w:hAnsi="Times New Roman"/>
          <w:bCs/>
          <w:sz w:val="24"/>
          <w:szCs w:val="24"/>
        </w:rPr>
        <w:t>п</w:t>
      </w:r>
      <w:r w:rsidR="001452CC" w:rsidRPr="00D60543">
        <w:rPr>
          <w:rFonts w:ascii="Times New Roman" w:hAnsi="Times New Roman"/>
          <w:bCs/>
          <w:sz w:val="24"/>
          <w:szCs w:val="24"/>
        </w:rPr>
        <w:t xml:space="preserve">ункт </w:t>
      </w:r>
      <w:r w:rsidRPr="00AA67C3">
        <w:rPr>
          <w:rFonts w:ascii="Times New Roman" w:hAnsi="Times New Roman"/>
          <w:bCs/>
          <w:sz w:val="24"/>
          <w:szCs w:val="24"/>
        </w:rPr>
        <w:t>8</w:t>
      </w:r>
      <w:r w:rsidR="001452CC" w:rsidRPr="00D60543">
        <w:rPr>
          <w:color w:val="000000"/>
          <w:sz w:val="30"/>
          <w:szCs w:val="30"/>
        </w:rPr>
        <w:t xml:space="preserve"> </w:t>
      </w:r>
      <w:r w:rsidR="001452CC" w:rsidRPr="00D60543">
        <w:rPr>
          <w:rFonts w:ascii="Times New Roman" w:hAnsi="Times New Roman"/>
          <w:bCs/>
          <w:sz w:val="24"/>
          <w:szCs w:val="24"/>
        </w:rPr>
        <w:t xml:space="preserve">изложить в следующей редакции: </w:t>
      </w:r>
    </w:p>
    <w:p w:rsidR="001452CC" w:rsidRDefault="001452CC" w:rsidP="00145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280C9F">
        <w:rPr>
          <w:rFonts w:ascii="Times New Roman" w:hAnsi="Times New Roman"/>
          <w:bCs/>
          <w:sz w:val="24"/>
          <w:szCs w:val="24"/>
        </w:rPr>
        <w:t xml:space="preserve">Членами </w:t>
      </w:r>
      <w:r>
        <w:rPr>
          <w:rFonts w:ascii="Times New Roman" w:hAnsi="Times New Roman"/>
          <w:bCs/>
          <w:sz w:val="24"/>
          <w:szCs w:val="24"/>
        </w:rPr>
        <w:t>Комиссии</w:t>
      </w:r>
      <w:r w:rsidRPr="00280C9F">
        <w:rPr>
          <w:rFonts w:ascii="Times New Roman" w:hAnsi="Times New Roman"/>
          <w:bCs/>
          <w:sz w:val="24"/>
          <w:szCs w:val="24"/>
        </w:rPr>
        <w:t xml:space="preserve"> не могут быть:</w:t>
      </w:r>
    </w:p>
    <w:p w:rsidR="001452CC" w:rsidRPr="00FD4356" w:rsidRDefault="001452CC" w:rsidP="00FD4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452CC">
        <w:rPr>
          <w:rFonts w:ascii="Times New Roman" w:hAnsi="Times New Roman"/>
          <w:sz w:val="24"/>
          <w:szCs w:val="24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</w:t>
      </w:r>
      <w:r w:rsidR="00511668">
        <w:rPr>
          <w:rFonts w:ascii="Times New Roman" w:hAnsi="Times New Roman"/>
          <w:sz w:val="24"/>
          <w:szCs w:val="24"/>
        </w:rPr>
        <w:t xml:space="preserve">купке </w:t>
      </w:r>
      <w:r w:rsidR="00D2784E">
        <w:rPr>
          <w:rFonts w:ascii="Times New Roman" w:hAnsi="Times New Roman"/>
          <w:sz w:val="24"/>
          <w:szCs w:val="24"/>
        </w:rPr>
        <w:br/>
      </w:r>
      <w:r w:rsidR="00511668">
        <w:rPr>
          <w:rFonts w:ascii="Times New Roman" w:hAnsi="Times New Roman"/>
          <w:sz w:val="24"/>
          <w:szCs w:val="24"/>
        </w:rPr>
        <w:t xml:space="preserve">(в случае, если </w:t>
      </w:r>
      <w:r w:rsidRPr="001452CC">
        <w:rPr>
          <w:rFonts w:ascii="Times New Roman" w:hAnsi="Times New Roman"/>
          <w:sz w:val="24"/>
          <w:szCs w:val="24"/>
        </w:rPr>
        <w:t>Федеральным законом</w:t>
      </w:r>
      <w:r w:rsidR="00FD4356" w:rsidRPr="00FD4356">
        <w:rPr>
          <w:rFonts w:ascii="Times New Roman" w:hAnsi="Times New Roman"/>
          <w:bCs/>
          <w:sz w:val="24"/>
          <w:szCs w:val="24"/>
        </w:rPr>
        <w:t xml:space="preserve"> </w:t>
      </w:r>
      <w:r w:rsidR="00190538">
        <w:rPr>
          <w:rFonts w:ascii="Times New Roman" w:hAnsi="Times New Roman"/>
          <w:bCs/>
          <w:sz w:val="24"/>
          <w:szCs w:val="24"/>
        </w:rPr>
        <w:t xml:space="preserve">от 5 апреля </w:t>
      </w:r>
      <w:r w:rsidR="00FD4356">
        <w:rPr>
          <w:rFonts w:ascii="Times New Roman" w:hAnsi="Times New Roman"/>
          <w:bCs/>
          <w:sz w:val="24"/>
          <w:szCs w:val="24"/>
        </w:rPr>
        <w:t>2013</w:t>
      </w:r>
      <w:r w:rsidR="00190538">
        <w:rPr>
          <w:rFonts w:ascii="Times New Roman" w:hAnsi="Times New Roman"/>
          <w:bCs/>
          <w:sz w:val="24"/>
          <w:szCs w:val="24"/>
        </w:rPr>
        <w:t xml:space="preserve"> года</w:t>
      </w:r>
      <w:r w:rsidR="00FD4356">
        <w:rPr>
          <w:rFonts w:ascii="Times New Roman" w:hAnsi="Times New Roman"/>
          <w:bCs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</w:t>
      </w:r>
      <w:r w:rsidRPr="001452CC">
        <w:rPr>
          <w:rFonts w:ascii="Times New Roman" w:hAnsi="Times New Roman"/>
          <w:sz w:val="24"/>
          <w:szCs w:val="24"/>
        </w:rPr>
        <w:t>предусмотрена документация о закупке), заявок на участие в конкурсе;</w:t>
      </w:r>
    </w:p>
    <w:p w:rsidR="001452CC" w:rsidRPr="001452CC" w:rsidRDefault="001452CC" w:rsidP="001452CC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 w:rsidRPr="001452CC">
        <w:rPr>
          <w:rFonts w:ascii="Times New Roman" w:hAnsi="Times New Roman"/>
          <w:sz w:val="24"/>
          <w:szCs w:val="24"/>
        </w:rPr>
        <w:t xml:space="preserve"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</w:t>
      </w:r>
      <w:r w:rsidR="007709F3">
        <w:rPr>
          <w:rFonts w:ascii="Times New Roman" w:hAnsi="Times New Roman"/>
          <w:sz w:val="24"/>
          <w:szCs w:val="24"/>
        </w:rPr>
        <w:t>«</w:t>
      </w:r>
      <w:r w:rsidRPr="001452CC">
        <w:rPr>
          <w:rFonts w:ascii="Times New Roman" w:hAnsi="Times New Roman"/>
          <w:sz w:val="24"/>
          <w:szCs w:val="24"/>
        </w:rPr>
        <w:t>личная заинтересованность</w:t>
      </w:r>
      <w:r w:rsidR="007709F3">
        <w:rPr>
          <w:rFonts w:ascii="Times New Roman" w:hAnsi="Times New Roman"/>
          <w:sz w:val="24"/>
          <w:szCs w:val="24"/>
        </w:rPr>
        <w:t>»</w:t>
      </w:r>
      <w:r w:rsidRPr="001452CC">
        <w:rPr>
          <w:rFonts w:ascii="Times New Roman" w:hAnsi="Times New Roman"/>
          <w:sz w:val="24"/>
          <w:szCs w:val="24"/>
        </w:rPr>
        <w:t xml:space="preserve"> используется в значении, указанном в Федеральном </w:t>
      </w:r>
      <w:hyperlink r:id="rId8" w:anchor="dst124" w:history="1">
        <w:r w:rsidRPr="007709F3">
          <w:rPr>
            <w:rStyle w:val="af1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законе</w:t>
        </w:r>
      </w:hyperlink>
      <w:r w:rsidR="00FD4356">
        <w:rPr>
          <w:rFonts w:ascii="Times New Roman" w:hAnsi="Times New Roman"/>
          <w:sz w:val="24"/>
          <w:szCs w:val="24"/>
        </w:rPr>
        <w:t> от 25 декабря 2008 года №</w:t>
      </w:r>
      <w:r w:rsidRPr="001452CC">
        <w:rPr>
          <w:rFonts w:ascii="Times New Roman" w:hAnsi="Times New Roman"/>
          <w:sz w:val="24"/>
          <w:szCs w:val="24"/>
        </w:rPr>
        <w:t xml:space="preserve"> 273-ФЗ </w:t>
      </w:r>
      <w:r w:rsidR="007709F3">
        <w:rPr>
          <w:rFonts w:ascii="Times New Roman" w:hAnsi="Times New Roman"/>
          <w:sz w:val="24"/>
          <w:szCs w:val="24"/>
        </w:rPr>
        <w:t>«</w:t>
      </w:r>
      <w:r w:rsidRPr="001452CC">
        <w:rPr>
          <w:rFonts w:ascii="Times New Roman" w:hAnsi="Times New Roman"/>
          <w:sz w:val="24"/>
          <w:szCs w:val="24"/>
        </w:rPr>
        <w:t>О противодействии коррупции</w:t>
      </w:r>
      <w:r w:rsidR="007709F3">
        <w:rPr>
          <w:rFonts w:ascii="Times New Roman" w:hAnsi="Times New Roman"/>
          <w:sz w:val="24"/>
          <w:szCs w:val="24"/>
        </w:rPr>
        <w:t>»</w:t>
      </w:r>
      <w:r w:rsidRPr="001452CC">
        <w:rPr>
          <w:rFonts w:ascii="Times New Roman" w:hAnsi="Times New Roman"/>
          <w:sz w:val="24"/>
          <w:szCs w:val="24"/>
        </w:rPr>
        <w:t>;</w:t>
      </w:r>
    </w:p>
    <w:p w:rsidR="001452CC" w:rsidRPr="001452CC" w:rsidRDefault="001452CC" w:rsidP="001452CC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 w:rsidRPr="001452CC">
        <w:rPr>
          <w:rFonts w:ascii="Times New Roman" w:hAnsi="Times New Roman"/>
          <w:sz w:val="24"/>
          <w:szCs w:val="24"/>
        </w:rPr>
        <w:t>3) физические лица, являющиеся участниками (акционерами) организаций, подавших заявки на уча</w:t>
      </w:r>
      <w:bookmarkStart w:id="0" w:name="_GoBack"/>
      <w:bookmarkEnd w:id="0"/>
      <w:r w:rsidRPr="001452CC">
        <w:rPr>
          <w:rFonts w:ascii="Times New Roman" w:hAnsi="Times New Roman"/>
          <w:sz w:val="24"/>
          <w:szCs w:val="24"/>
        </w:rPr>
        <w:t>стие в закупке, членами их органов управления, кредиторами участников закупки;</w:t>
      </w:r>
    </w:p>
    <w:p w:rsidR="00AA67C3" w:rsidRPr="00AA67C3" w:rsidRDefault="001452CC" w:rsidP="00AA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52CC">
        <w:rPr>
          <w:rFonts w:ascii="Times New Roman" w:hAnsi="Times New Roman"/>
          <w:sz w:val="24"/>
          <w:szCs w:val="24"/>
        </w:rPr>
        <w:t>4) должностные лица органов контроля, указанных в </w:t>
      </w:r>
      <w:hyperlink r:id="rId9" w:anchor="dst101377" w:history="1">
        <w:r w:rsidRPr="007709F3">
          <w:rPr>
            <w:rStyle w:val="af1"/>
            <w:rFonts w:ascii="Times New Roman" w:hAnsi="Times New Roman"/>
            <w:color w:val="000000" w:themeColor="text1"/>
            <w:sz w:val="24"/>
            <w:szCs w:val="24"/>
            <w:u w:val="none"/>
          </w:rPr>
          <w:t>части 1 статьи 99</w:t>
        </w:r>
      </w:hyperlink>
      <w:r w:rsidRPr="001452CC">
        <w:rPr>
          <w:rFonts w:ascii="Times New Roman" w:hAnsi="Times New Roman"/>
          <w:sz w:val="24"/>
          <w:szCs w:val="24"/>
        </w:rPr>
        <w:t> </w:t>
      </w:r>
      <w:r w:rsidR="007709F3">
        <w:rPr>
          <w:rFonts w:ascii="Times New Roman" w:hAnsi="Times New Roman"/>
          <w:bCs/>
          <w:sz w:val="24"/>
          <w:szCs w:val="24"/>
        </w:rPr>
        <w:t xml:space="preserve">Федерального </w:t>
      </w:r>
      <w:hyperlink r:id="rId10" w:history="1">
        <w:r w:rsidR="007709F3" w:rsidRPr="00AB7145">
          <w:rPr>
            <w:rStyle w:val="af1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закон</w:t>
        </w:r>
        <w:r w:rsidR="007709F3">
          <w:rPr>
            <w:rStyle w:val="af1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а</w:t>
        </w:r>
      </w:hyperlink>
      <w:r w:rsidR="00E44823">
        <w:rPr>
          <w:rFonts w:ascii="Times New Roman" w:hAnsi="Times New Roman"/>
          <w:bCs/>
          <w:sz w:val="24"/>
          <w:szCs w:val="24"/>
        </w:rPr>
        <w:t xml:space="preserve"> от </w:t>
      </w:r>
      <w:r w:rsidR="00190538">
        <w:rPr>
          <w:rFonts w:ascii="Times New Roman" w:hAnsi="Times New Roman"/>
          <w:bCs/>
          <w:sz w:val="24"/>
          <w:szCs w:val="24"/>
        </w:rPr>
        <w:t xml:space="preserve">5 апреля </w:t>
      </w:r>
      <w:r w:rsidR="00FD4356">
        <w:rPr>
          <w:rFonts w:ascii="Times New Roman" w:hAnsi="Times New Roman"/>
          <w:bCs/>
          <w:sz w:val="24"/>
          <w:szCs w:val="24"/>
        </w:rPr>
        <w:t>2013</w:t>
      </w:r>
      <w:r w:rsidR="00190538">
        <w:rPr>
          <w:rFonts w:ascii="Times New Roman" w:hAnsi="Times New Roman"/>
          <w:bCs/>
          <w:sz w:val="24"/>
          <w:szCs w:val="24"/>
        </w:rPr>
        <w:t xml:space="preserve"> года</w:t>
      </w:r>
      <w:r w:rsidR="00FD4356">
        <w:rPr>
          <w:rFonts w:ascii="Times New Roman" w:hAnsi="Times New Roman"/>
          <w:bCs/>
          <w:sz w:val="24"/>
          <w:szCs w:val="24"/>
        </w:rPr>
        <w:t xml:space="preserve"> №</w:t>
      </w:r>
      <w:r w:rsidR="007709F3">
        <w:rPr>
          <w:rFonts w:ascii="Times New Roman" w:hAnsi="Times New Roman"/>
          <w:bCs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Pr="001452CC">
        <w:rPr>
          <w:rFonts w:ascii="Times New Roman" w:hAnsi="Times New Roman"/>
          <w:sz w:val="24"/>
          <w:szCs w:val="24"/>
        </w:rPr>
        <w:t>, непосредственно осуществ</w:t>
      </w:r>
      <w:r w:rsidR="0089747D">
        <w:rPr>
          <w:rFonts w:ascii="Times New Roman" w:hAnsi="Times New Roman"/>
          <w:sz w:val="24"/>
          <w:szCs w:val="24"/>
        </w:rPr>
        <w:t>ляющие контроль в сфере закупок»;</w:t>
      </w:r>
    </w:p>
    <w:p w:rsidR="0089747D" w:rsidRDefault="00AA67C3" w:rsidP="00AA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67C3">
        <w:rPr>
          <w:rFonts w:ascii="Times New Roman" w:hAnsi="Times New Roman"/>
          <w:sz w:val="24"/>
          <w:szCs w:val="24"/>
        </w:rPr>
        <w:t xml:space="preserve">2) </w:t>
      </w:r>
      <w:r w:rsidR="00D60543">
        <w:rPr>
          <w:rFonts w:ascii="Times New Roman" w:hAnsi="Times New Roman"/>
          <w:sz w:val="24"/>
          <w:szCs w:val="24"/>
        </w:rPr>
        <w:t xml:space="preserve"> </w:t>
      </w:r>
      <w:r w:rsidR="0089747D">
        <w:rPr>
          <w:rFonts w:ascii="Times New Roman" w:hAnsi="Times New Roman"/>
          <w:sz w:val="24"/>
          <w:szCs w:val="24"/>
        </w:rPr>
        <w:t>дополнить пунктом 21 следующего содержания:</w:t>
      </w:r>
    </w:p>
    <w:p w:rsidR="001452CC" w:rsidRPr="001452CC" w:rsidRDefault="0089747D" w:rsidP="00770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E44823">
        <w:rPr>
          <w:rFonts w:ascii="Times New Roman" w:hAnsi="Times New Roman"/>
          <w:sz w:val="24"/>
          <w:szCs w:val="24"/>
        </w:rPr>
        <w:t xml:space="preserve">21. </w:t>
      </w:r>
      <w:r w:rsidR="00FD43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Члены К</w:t>
      </w:r>
      <w:r w:rsidR="001452CC" w:rsidRPr="001452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омиссии обязаны при осуществлении закупок принимать меры по предотвращению и урегулированию конфликта интересов в соответствии с Федеральным</w:t>
      </w:r>
      <w:r w:rsidR="001452CC" w:rsidRPr="007709F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1" w:anchor="dst125" w:history="1">
        <w:r w:rsidR="001452CC" w:rsidRPr="007709F3">
          <w:rPr>
            <w:rStyle w:val="af1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законом</w:t>
        </w:r>
      </w:hyperlink>
      <w:r w:rsidR="00FD43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от 25 декабря 2008 года №</w:t>
      </w:r>
      <w:r w:rsidR="001452CC" w:rsidRPr="001452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273-ФЗ </w:t>
      </w:r>
      <w:r w:rsidR="007709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1452CC" w:rsidRPr="001452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противодействии коррупции</w:t>
      </w:r>
      <w:r w:rsidR="007709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1452CC" w:rsidRPr="001452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том числе с учетом информации, предоставленной заказчику в соответствии с </w:t>
      </w:r>
      <w:hyperlink r:id="rId12" w:anchor="dst100423" w:history="1">
        <w:r w:rsidR="001452CC" w:rsidRPr="0089747D">
          <w:rPr>
            <w:rStyle w:val="af1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частью 23 статьи 34</w:t>
        </w:r>
      </w:hyperlink>
      <w:r w:rsidR="001452CC" w:rsidRPr="001452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Федерального </w:t>
      </w:r>
      <w:hyperlink r:id="rId13" w:history="1">
        <w:r w:rsidRPr="00AB7145">
          <w:rPr>
            <w:rStyle w:val="af1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закон</w:t>
        </w:r>
        <w:r>
          <w:rPr>
            <w:rStyle w:val="af1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а</w:t>
        </w:r>
      </w:hyperlink>
      <w:r w:rsidR="00190538">
        <w:rPr>
          <w:rFonts w:ascii="Times New Roman" w:hAnsi="Times New Roman"/>
          <w:bCs/>
          <w:sz w:val="24"/>
          <w:szCs w:val="24"/>
        </w:rPr>
        <w:t xml:space="preserve"> от 5 апреля </w:t>
      </w:r>
      <w:r w:rsidR="00FD4356">
        <w:rPr>
          <w:rFonts w:ascii="Times New Roman" w:hAnsi="Times New Roman"/>
          <w:bCs/>
          <w:sz w:val="24"/>
          <w:szCs w:val="24"/>
        </w:rPr>
        <w:t xml:space="preserve">2013 </w:t>
      </w:r>
      <w:r w:rsidR="00190538">
        <w:rPr>
          <w:rFonts w:ascii="Times New Roman" w:hAnsi="Times New Roman"/>
          <w:bCs/>
          <w:sz w:val="24"/>
          <w:szCs w:val="24"/>
        </w:rPr>
        <w:t xml:space="preserve">года </w:t>
      </w:r>
      <w:r w:rsidR="00FD4356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1452CC" w:rsidRPr="001452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B5595" w:rsidRPr="002B5595" w:rsidRDefault="00AB7145" w:rsidP="0089747D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 w:rsidRPr="002B5595">
        <w:rPr>
          <w:rFonts w:ascii="Times New Roman" w:hAnsi="Times New Roman"/>
          <w:sz w:val="24"/>
          <w:szCs w:val="24"/>
        </w:rPr>
        <w:t>2.</w:t>
      </w:r>
      <w:r w:rsidR="00780DC7" w:rsidRPr="002B5595">
        <w:rPr>
          <w:rFonts w:ascii="Times New Roman" w:hAnsi="Times New Roman"/>
          <w:sz w:val="24"/>
          <w:szCs w:val="24"/>
        </w:rPr>
        <w:t xml:space="preserve"> </w:t>
      </w:r>
      <w:r w:rsidRPr="002B5595">
        <w:rPr>
          <w:rFonts w:ascii="Times New Roman" w:hAnsi="Times New Roman"/>
          <w:sz w:val="24"/>
          <w:szCs w:val="24"/>
        </w:rPr>
        <w:t>Настоящее постановление вступает</w:t>
      </w:r>
      <w:r w:rsidR="00190538">
        <w:rPr>
          <w:rFonts w:ascii="Times New Roman" w:hAnsi="Times New Roman"/>
          <w:sz w:val="24"/>
          <w:szCs w:val="24"/>
        </w:rPr>
        <w:t xml:space="preserve"> в силу с момента его опубликования</w:t>
      </w:r>
      <w:r w:rsidRPr="002B5595">
        <w:rPr>
          <w:rFonts w:ascii="Times New Roman" w:hAnsi="Times New Roman"/>
          <w:sz w:val="24"/>
          <w:szCs w:val="24"/>
        </w:rPr>
        <w:t>.</w:t>
      </w:r>
    </w:p>
    <w:p w:rsidR="002B5595" w:rsidRPr="002B5595" w:rsidRDefault="0089747D" w:rsidP="002B5595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D3449" w:rsidRPr="002B5595">
        <w:rPr>
          <w:rFonts w:ascii="Times New Roman" w:hAnsi="Times New Roman"/>
          <w:sz w:val="24"/>
          <w:szCs w:val="24"/>
        </w:rPr>
        <w:t>.</w:t>
      </w:r>
      <w:r w:rsidR="00190538">
        <w:rPr>
          <w:rFonts w:ascii="Times New Roman" w:hAnsi="Times New Roman"/>
          <w:sz w:val="24"/>
          <w:szCs w:val="24"/>
        </w:rPr>
        <w:t xml:space="preserve"> </w:t>
      </w:r>
      <w:r w:rsidR="00AD3449" w:rsidRPr="002B5595">
        <w:rPr>
          <w:rFonts w:ascii="Times New Roman" w:hAnsi="Times New Roman"/>
          <w:sz w:val="24"/>
          <w:szCs w:val="24"/>
        </w:rPr>
        <w:t>Настоящее постановление подлежит размещению на официальном сайте муниципального  образования «</w:t>
      </w:r>
      <w:r w:rsidR="00586743">
        <w:rPr>
          <w:rFonts w:ascii="Times New Roman" w:hAnsi="Times New Roman"/>
          <w:sz w:val="24"/>
          <w:szCs w:val="24"/>
        </w:rPr>
        <w:t>Анастасьевск</w:t>
      </w:r>
      <w:r w:rsidR="00AD3449" w:rsidRPr="002B5595">
        <w:rPr>
          <w:rFonts w:ascii="Times New Roman" w:hAnsi="Times New Roman"/>
          <w:sz w:val="24"/>
          <w:szCs w:val="24"/>
        </w:rPr>
        <w:t xml:space="preserve">ое сельское поселение»  в информационно-телекоммуникационной сети «Интернет». </w:t>
      </w:r>
    </w:p>
    <w:p w:rsidR="00AB7145" w:rsidRPr="002B5595" w:rsidRDefault="0089747D" w:rsidP="002B5595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D3449" w:rsidRPr="002B5595">
        <w:rPr>
          <w:rFonts w:ascii="Times New Roman" w:hAnsi="Times New Roman"/>
          <w:sz w:val="24"/>
          <w:szCs w:val="24"/>
        </w:rPr>
        <w:t xml:space="preserve">. </w:t>
      </w:r>
      <w:r w:rsidR="00AB7145" w:rsidRPr="002B5595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Cs/>
        </w:rPr>
      </w:pP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Cs/>
        </w:rPr>
      </w:pPr>
    </w:p>
    <w:p w:rsidR="00AB7145" w:rsidRDefault="002B5595" w:rsidP="00586743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Глава </w:t>
      </w:r>
      <w:r w:rsidR="00586743">
        <w:rPr>
          <w:rFonts w:ascii="Times New Roman" w:hAnsi="Times New Roman"/>
          <w:bCs/>
          <w:sz w:val="24"/>
          <w:szCs w:val="24"/>
        </w:rPr>
        <w:t>Анастасьевск</w:t>
      </w:r>
      <w:r w:rsidR="00AB7145">
        <w:rPr>
          <w:rFonts w:ascii="Times New Roman" w:hAnsi="Times New Roman"/>
          <w:bCs/>
          <w:sz w:val="24"/>
          <w:szCs w:val="24"/>
        </w:rPr>
        <w:t xml:space="preserve">ого сельского поселения            </w:t>
      </w:r>
      <w:r w:rsidR="00FD4356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="00AB7145">
        <w:rPr>
          <w:rFonts w:ascii="Times New Roman" w:hAnsi="Times New Roman"/>
          <w:bCs/>
          <w:sz w:val="24"/>
          <w:szCs w:val="24"/>
        </w:rPr>
        <w:t xml:space="preserve"> </w:t>
      </w:r>
      <w:r w:rsidR="004E1688">
        <w:rPr>
          <w:rFonts w:ascii="Times New Roman" w:hAnsi="Times New Roman"/>
          <w:bCs/>
          <w:sz w:val="24"/>
          <w:szCs w:val="24"/>
        </w:rPr>
        <w:t xml:space="preserve">         </w:t>
      </w:r>
      <w:r w:rsidR="00AB7145">
        <w:rPr>
          <w:rFonts w:ascii="Times New Roman" w:hAnsi="Times New Roman"/>
          <w:bCs/>
          <w:sz w:val="24"/>
          <w:szCs w:val="24"/>
        </w:rPr>
        <w:t xml:space="preserve"> </w:t>
      </w:r>
      <w:r w:rsidR="00586743">
        <w:rPr>
          <w:rFonts w:ascii="Times New Roman" w:hAnsi="Times New Roman"/>
          <w:bCs/>
          <w:sz w:val="24"/>
          <w:szCs w:val="24"/>
        </w:rPr>
        <w:t>Г</w:t>
      </w:r>
      <w:r w:rsidR="00AB7145">
        <w:rPr>
          <w:rFonts w:ascii="Times New Roman" w:hAnsi="Times New Roman"/>
          <w:bCs/>
          <w:sz w:val="24"/>
          <w:szCs w:val="24"/>
        </w:rPr>
        <w:t>.</w:t>
      </w:r>
      <w:r w:rsidR="00586743">
        <w:rPr>
          <w:rFonts w:ascii="Times New Roman" w:hAnsi="Times New Roman"/>
          <w:bCs/>
          <w:sz w:val="24"/>
          <w:szCs w:val="24"/>
        </w:rPr>
        <w:t>Н.Дудинова</w:t>
      </w:r>
    </w:p>
    <w:p w:rsidR="00AB7145" w:rsidRDefault="004E1688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2B5595" w:rsidRDefault="002B559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sectPr w:rsidR="002B5595" w:rsidSect="00A4193B">
      <w:pgSz w:w="11906" w:h="16838"/>
      <w:pgMar w:top="1134" w:right="850" w:bottom="1134" w:left="1701" w:header="397" w:footer="0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7BB" w:rsidRDefault="002757BB" w:rsidP="00AF7CB0">
      <w:pPr>
        <w:spacing w:after="0" w:line="240" w:lineRule="auto"/>
      </w:pPr>
      <w:r>
        <w:separator/>
      </w:r>
    </w:p>
  </w:endnote>
  <w:endnote w:type="continuationSeparator" w:id="1">
    <w:p w:rsidR="002757BB" w:rsidRDefault="002757BB" w:rsidP="00AF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Devanagar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7BB" w:rsidRDefault="002757BB" w:rsidP="00AF7CB0">
      <w:pPr>
        <w:spacing w:after="0" w:line="240" w:lineRule="auto"/>
      </w:pPr>
      <w:r>
        <w:separator/>
      </w:r>
    </w:p>
  </w:footnote>
  <w:footnote w:type="continuationSeparator" w:id="1">
    <w:p w:rsidR="002757BB" w:rsidRDefault="002757BB" w:rsidP="00AF7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5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666D0F"/>
    <w:multiLevelType w:val="hybridMultilevel"/>
    <w:tmpl w:val="528C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17347"/>
    <w:multiLevelType w:val="hybridMultilevel"/>
    <w:tmpl w:val="6D1E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811EB"/>
    <w:multiLevelType w:val="hybridMultilevel"/>
    <w:tmpl w:val="18D2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29085E"/>
    <w:multiLevelType w:val="hybridMultilevel"/>
    <w:tmpl w:val="64046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B7358C"/>
    <w:multiLevelType w:val="hybridMultilevel"/>
    <w:tmpl w:val="7EC49ABC"/>
    <w:lvl w:ilvl="0" w:tplc="54BAD4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6CC33DE4"/>
    <w:multiLevelType w:val="hybridMultilevel"/>
    <w:tmpl w:val="2B1E7E58"/>
    <w:lvl w:ilvl="0" w:tplc="17E40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13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66A8F"/>
    <w:rsid w:val="000070C5"/>
    <w:rsid w:val="00017C67"/>
    <w:rsid w:val="00072A13"/>
    <w:rsid w:val="00081641"/>
    <w:rsid w:val="000C384A"/>
    <w:rsid w:val="00110983"/>
    <w:rsid w:val="001452CC"/>
    <w:rsid w:val="001843B2"/>
    <w:rsid w:val="00190538"/>
    <w:rsid w:val="001907A7"/>
    <w:rsid w:val="001F5304"/>
    <w:rsid w:val="002532DA"/>
    <w:rsid w:val="00255BCB"/>
    <w:rsid w:val="00266A8F"/>
    <w:rsid w:val="002757BB"/>
    <w:rsid w:val="00277079"/>
    <w:rsid w:val="00280C9F"/>
    <w:rsid w:val="00281425"/>
    <w:rsid w:val="00286072"/>
    <w:rsid w:val="002A1B93"/>
    <w:rsid w:val="002B5595"/>
    <w:rsid w:val="002C44E4"/>
    <w:rsid w:val="00321AB3"/>
    <w:rsid w:val="0034592A"/>
    <w:rsid w:val="003B44FB"/>
    <w:rsid w:val="003B7002"/>
    <w:rsid w:val="003C3B0D"/>
    <w:rsid w:val="00425103"/>
    <w:rsid w:val="0047548B"/>
    <w:rsid w:val="004D12C1"/>
    <w:rsid w:val="004D45F8"/>
    <w:rsid w:val="004E1688"/>
    <w:rsid w:val="00511668"/>
    <w:rsid w:val="0057442C"/>
    <w:rsid w:val="00586743"/>
    <w:rsid w:val="005B5F08"/>
    <w:rsid w:val="005F077E"/>
    <w:rsid w:val="005F780C"/>
    <w:rsid w:val="00637972"/>
    <w:rsid w:val="0065773E"/>
    <w:rsid w:val="006F29D2"/>
    <w:rsid w:val="00700B34"/>
    <w:rsid w:val="00724EC7"/>
    <w:rsid w:val="0073740B"/>
    <w:rsid w:val="00737B0C"/>
    <w:rsid w:val="00741970"/>
    <w:rsid w:val="00751F6E"/>
    <w:rsid w:val="00765E3B"/>
    <w:rsid w:val="007709F3"/>
    <w:rsid w:val="007726F1"/>
    <w:rsid w:val="00780DC7"/>
    <w:rsid w:val="007C27AD"/>
    <w:rsid w:val="007C3F61"/>
    <w:rsid w:val="007D2FB1"/>
    <w:rsid w:val="007F1124"/>
    <w:rsid w:val="008751FC"/>
    <w:rsid w:val="0089747D"/>
    <w:rsid w:val="008A305E"/>
    <w:rsid w:val="008B4BBB"/>
    <w:rsid w:val="008E5B4A"/>
    <w:rsid w:val="00941DBB"/>
    <w:rsid w:val="00977D53"/>
    <w:rsid w:val="00980DCB"/>
    <w:rsid w:val="00985076"/>
    <w:rsid w:val="00990B63"/>
    <w:rsid w:val="009A7AFD"/>
    <w:rsid w:val="00A365BD"/>
    <w:rsid w:val="00A4193B"/>
    <w:rsid w:val="00A97959"/>
    <w:rsid w:val="00AA67C3"/>
    <w:rsid w:val="00AB7145"/>
    <w:rsid w:val="00AC525C"/>
    <w:rsid w:val="00AD3427"/>
    <w:rsid w:val="00AD3449"/>
    <w:rsid w:val="00AF7CB0"/>
    <w:rsid w:val="00B36E38"/>
    <w:rsid w:val="00B6117B"/>
    <w:rsid w:val="00B76A5D"/>
    <w:rsid w:val="00B8502E"/>
    <w:rsid w:val="00BD17F3"/>
    <w:rsid w:val="00BE0AC1"/>
    <w:rsid w:val="00C03E69"/>
    <w:rsid w:val="00C21589"/>
    <w:rsid w:val="00C2379F"/>
    <w:rsid w:val="00C30A53"/>
    <w:rsid w:val="00C315F0"/>
    <w:rsid w:val="00C57A67"/>
    <w:rsid w:val="00C609E2"/>
    <w:rsid w:val="00C65A3D"/>
    <w:rsid w:val="00C96046"/>
    <w:rsid w:val="00CA140B"/>
    <w:rsid w:val="00D23EA1"/>
    <w:rsid w:val="00D2784E"/>
    <w:rsid w:val="00D4055B"/>
    <w:rsid w:val="00D412E0"/>
    <w:rsid w:val="00D50B0E"/>
    <w:rsid w:val="00D60543"/>
    <w:rsid w:val="00D67DA9"/>
    <w:rsid w:val="00D7479B"/>
    <w:rsid w:val="00D84E62"/>
    <w:rsid w:val="00D93BEB"/>
    <w:rsid w:val="00DA0B9E"/>
    <w:rsid w:val="00DA2155"/>
    <w:rsid w:val="00DA5C52"/>
    <w:rsid w:val="00E01B89"/>
    <w:rsid w:val="00E05EB4"/>
    <w:rsid w:val="00E07E23"/>
    <w:rsid w:val="00E22C79"/>
    <w:rsid w:val="00E31ACC"/>
    <w:rsid w:val="00E44823"/>
    <w:rsid w:val="00E5160A"/>
    <w:rsid w:val="00E517F2"/>
    <w:rsid w:val="00E52C44"/>
    <w:rsid w:val="00E57D76"/>
    <w:rsid w:val="00E61299"/>
    <w:rsid w:val="00E7357B"/>
    <w:rsid w:val="00EE52BF"/>
    <w:rsid w:val="00EF2004"/>
    <w:rsid w:val="00EF502A"/>
    <w:rsid w:val="00F4044A"/>
    <w:rsid w:val="00F41956"/>
    <w:rsid w:val="00F43B50"/>
    <w:rsid w:val="00F61CC3"/>
    <w:rsid w:val="00F6284D"/>
    <w:rsid w:val="00FC0773"/>
    <w:rsid w:val="00FC4655"/>
    <w:rsid w:val="00FD4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6284D"/>
    <w:pPr>
      <w:suppressAutoHyphens/>
      <w:spacing w:after="160" w:line="259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6284D"/>
    <w:pPr>
      <w:keepNext/>
      <w:keepLines/>
      <w:tabs>
        <w:tab w:val="num" w:pos="0"/>
      </w:tabs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6284D"/>
    <w:pPr>
      <w:tabs>
        <w:tab w:val="num" w:pos="0"/>
      </w:tabs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6284D"/>
    <w:pPr>
      <w:tabs>
        <w:tab w:val="num" w:pos="0"/>
      </w:tabs>
      <w:spacing w:before="120" w:after="120" w:line="276" w:lineRule="auto"/>
      <w:jc w:val="both"/>
      <w:outlineLvl w:val="2"/>
    </w:pPr>
    <w:rPr>
      <w:rFonts w:ascii="Times New Roman" w:hAnsi="Times New Roman"/>
      <w:bCs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6284D"/>
    <w:pPr>
      <w:tabs>
        <w:tab w:val="num" w:pos="0"/>
      </w:tabs>
      <w:spacing w:before="120" w:after="120" w:line="276" w:lineRule="auto"/>
      <w:ind w:firstLine="482"/>
      <w:jc w:val="both"/>
      <w:outlineLvl w:val="3"/>
    </w:pPr>
    <w:rPr>
      <w:rFonts w:ascii="Times New Roman" w:hAnsi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6284D"/>
    <w:pPr>
      <w:keepNext/>
      <w:keepLines/>
      <w:tabs>
        <w:tab w:val="num" w:pos="0"/>
      </w:tabs>
      <w:spacing w:before="200" w:after="0" w:line="276" w:lineRule="auto"/>
      <w:ind w:firstLine="482"/>
      <w:jc w:val="both"/>
      <w:outlineLvl w:val="4"/>
    </w:pPr>
    <w:rPr>
      <w:rFonts w:ascii="Times New Roman" w:hAnsi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6284D"/>
    <w:pPr>
      <w:keepNext/>
      <w:keepLines/>
      <w:tabs>
        <w:tab w:val="num" w:pos="0"/>
      </w:tabs>
      <w:spacing w:before="200" w:after="0" w:line="276" w:lineRule="auto"/>
      <w:ind w:firstLine="482"/>
      <w:jc w:val="both"/>
      <w:outlineLvl w:val="5"/>
    </w:pPr>
    <w:rPr>
      <w:rFonts w:ascii="Times New Roman" w:hAnsi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6284D"/>
    <w:pPr>
      <w:keepNext/>
      <w:keepLines/>
      <w:tabs>
        <w:tab w:val="num" w:pos="0"/>
      </w:tabs>
      <w:spacing w:before="200" w:after="0" w:line="276" w:lineRule="auto"/>
      <w:ind w:firstLine="482"/>
      <w:jc w:val="both"/>
      <w:outlineLvl w:val="6"/>
    </w:pPr>
    <w:rPr>
      <w:rFonts w:ascii="Times New Roman" w:hAnsi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6284D"/>
    <w:pPr>
      <w:keepNext/>
      <w:keepLines/>
      <w:tabs>
        <w:tab w:val="num" w:pos="0"/>
      </w:tabs>
      <w:spacing w:before="200" w:after="0" w:line="276" w:lineRule="auto"/>
      <w:ind w:firstLine="482"/>
      <w:jc w:val="both"/>
      <w:outlineLvl w:val="7"/>
    </w:pPr>
    <w:rPr>
      <w:rFonts w:ascii="Times New Roman" w:hAnsi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6284D"/>
    <w:pPr>
      <w:keepNext/>
      <w:keepLines/>
      <w:tabs>
        <w:tab w:val="num" w:pos="0"/>
      </w:tabs>
      <w:spacing w:before="200" w:after="0" w:line="276" w:lineRule="auto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4D"/>
    <w:rPr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6284D"/>
    <w:rPr>
      <w:bCs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6284D"/>
    <w:rPr>
      <w:bCs/>
    </w:rPr>
  </w:style>
  <w:style w:type="character" w:customStyle="1" w:styleId="40">
    <w:name w:val="Заголовок 4 Знак"/>
    <w:basedOn w:val="a0"/>
    <w:link w:val="4"/>
    <w:uiPriority w:val="99"/>
    <w:locked/>
    <w:rsid w:val="00F6284D"/>
    <w:rPr>
      <w:bCs/>
      <w:iCs/>
    </w:rPr>
  </w:style>
  <w:style w:type="character" w:customStyle="1" w:styleId="50">
    <w:name w:val="Заголовок 5 Знак"/>
    <w:basedOn w:val="a0"/>
    <w:link w:val="5"/>
    <w:uiPriority w:val="99"/>
    <w:locked/>
    <w:rsid w:val="00F6284D"/>
  </w:style>
  <w:style w:type="character" w:customStyle="1" w:styleId="60">
    <w:name w:val="Заголовок 6 Знак"/>
    <w:basedOn w:val="a0"/>
    <w:link w:val="6"/>
    <w:uiPriority w:val="99"/>
    <w:locked/>
    <w:rsid w:val="00F6284D"/>
    <w:rPr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F6284D"/>
    <w:rPr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F6284D"/>
    <w:rPr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F6284D"/>
    <w:rPr>
      <w:i/>
      <w:iCs/>
      <w:color w:val="404040"/>
      <w:szCs w:val="20"/>
    </w:rPr>
  </w:style>
  <w:style w:type="character" w:customStyle="1" w:styleId="a3">
    <w:name w:val="Абзац списка Знак"/>
    <w:uiPriority w:val="99"/>
    <w:rsid w:val="00F6284D"/>
    <w:rPr>
      <w:rFonts w:ascii="Times New Roman" w:hAnsi="Times New Roman"/>
      <w:sz w:val="24"/>
      <w:lang w:eastAsia="ru-RU"/>
    </w:rPr>
  </w:style>
  <w:style w:type="character" w:customStyle="1" w:styleId="a4">
    <w:name w:val="Текст выноски Знак"/>
    <w:basedOn w:val="a0"/>
    <w:uiPriority w:val="99"/>
    <w:rsid w:val="00F6284D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F6284D"/>
  </w:style>
  <w:style w:type="character" w:customStyle="1" w:styleId="ListLabel2">
    <w:name w:val="ListLabel 2"/>
    <w:uiPriority w:val="99"/>
    <w:rsid w:val="00F6284D"/>
  </w:style>
  <w:style w:type="character" w:customStyle="1" w:styleId="ListLabel3">
    <w:name w:val="ListLabel 3"/>
    <w:uiPriority w:val="99"/>
    <w:rsid w:val="00F6284D"/>
  </w:style>
  <w:style w:type="character" w:customStyle="1" w:styleId="ListLabel4">
    <w:name w:val="ListLabel 4"/>
    <w:uiPriority w:val="99"/>
    <w:rsid w:val="00F6284D"/>
  </w:style>
  <w:style w:type="character" w:customStyle="1" w:styleId="ListLabel5">
    <w:name w:val="ListLabel 5"/>
    <w:uiPriority w:val="99"/>
    <w:rsid w:val="00F6284D"/>
  </w:style>
  <w:style w:type="character" w:customStyle="1" w:styleId="ListLabel6">
    <w:name w:val="ListLabel 6"/>
    <w:uiPriority w:val="99"/>
    <w:rsid w:val="00F6284D"/>
  </w:style>
  <w:style w:type="character" w:customStyle="1" w:styleId="ListLabel7">
    <w:name w:val="ListLabel 7"/>
    <w:uiPriority w:val="99"/>
    <w:rsid w:val="00F6284D"/>
  </w:style>
  <w:style w:type="character" w:customStyle="1" w:styleId="ListLabel8">
    <w:name w:val="ListLabel 8"/>
    <w:uiPriority w:val="99"/>
    <w:rsid w:val="00F6284D"/>
  </w:style>
  <w:style w:type="character" w:customStyle="1" w:styleId="ListLabel9">
    <w:name w:val="ListLabel 9"/>
    <w:uiPriority w:val="99"/>
    <w:rsid w:val="00F6284D"/>
  </w:style>
  <w:style w:type="character" w:customStyle="1" w:styleId="ListLabel10">
    <w:name w:val="ListLabel 10"/>
    <w:uiPriority w:val="99"/>
    <w:rsid w:val="00F6284D"/>
  </w:style>
  <w:style w:type="character" w:customStyle="1" w:styleId="ListLabel11">
    <w:name w:val="ListLabel 11"/>
    <w:uiPriority w:val="99"/>
    <w:rsid w:val="00F6284D"/>
  </w:style>
  <w:style w:type="paragraph" w:customStyle="1" w:styleId="Heading">
    <w:name w:val="Heading"/>
    <w:basedOn w:val="a"/>
    <w:next w:val="a5"/>
    <w:uiPriority w:val="99"/>
    <w:rsid w:val="00F6284D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styleId="a5">
    <w:name w:val="Body Text"/>
    <w:basedOn w:val="a"/>
    <w:link w:val="a6"/>
    <w:uiPriority w:val="99"/>
    <w:rsid w:val="00F6284D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6284D"/>
    <w:rPr>
      <w:rFonts w:ascii="Calibri" w:hAnsi="Calibri" w:cs="Times New Roman"/>
      <w:lang w:eastAsia="en-US"/>
    </w:rPr>
  </w:style>
  <w:style w:type="paragraph" w:styleId="a7">
    <w:name w:val="List"/>
    <w:basedOn w:val="a5"/>
    <w:uiPriority w:val="99"/>
    <w:rsid w:val="00F6284D"/>
    <w:rPr>
      <w:rFonts w:cs="Noto Sans Devanagari"/>
    </w:rPr>
  </w:style>
  <w:style w:type="paragraph" w:styleId="a8">
    <w:name w:val="caption"/>
    <w:basedOn w:val="a"/>
    <w:uiPriority w:val="99"/>
    <w:qFormat/>
    <w:rsid w:val="00F6284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F6284D"/>
    <w:pPr>
      <w:suppressLineNumbers/>
    </w:pPr>
    <w:rPr>
      <w:rFonts w:cs="Noto Sans Devanagari"/>
    </w:rPr>
  </w:style>
  <w:style w:type="paragraph" w:styleId="a9">
    <w:name w:val="List Paragraph"/>
    <w:basedOn w:val="a"/>
    <w:uiPriority w:val="99"/>
    <w:qFormat/>
    <w:rsid w:val="00F6284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Normalunindented">
    <w:name w:val="Normal unindented"/>
    <w:uiPriority w:val="99"/>
    <w:rsid w:val="00F6284D"/>
    <w:pPr>
      <w:suppressAutoHyphens/>
      <w:spacing w:before="120" w:after="120"/>
      <w:jc w:val="both"/>
    </w:pPr>
  </w:style>
  <w:style w:type="paragraph" w:styleId="aa">
    <w:name w:val="Balloon Text"/>
    <w:basedOn w:val="a"/>
    <w:link w:val="11"/>
    <w:uiPriority w:val="99"/>
    <w:rsid w:val="00F6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locked/>
    <w:rsid w:val="00F6284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F6284D"/>
    <w:pPr>
      <w:widowControl w:val="0"/>
      <w:suppressAutoHyphens/>
      <w:spacing w:after="0" w:line="240" w:lineRule="auto"/>
    </w:pPr>
    <w:rPr>
      <w:rFonts w:ascii="Calibri" w:hAnsi="Calibri" w:cs="Calibri"/>
      <w:szCs w:val="20"/>
    </w:rPr>
  </w:style>
  <w:style w:type="paragraph" w:styleId="ab">
    <w:name w:val="header"/>
    <w:basedOn w:val="a"/>
    <w:link w:val="ac"/>
    <w:uiPriority w:val="99"/>
    <w:rsid w:val="00AF7C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F7CB0"/>
    <w:rPr>
      <w:rFonts w:ascii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rsid w:val="00AF7C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F7CB0"/>
    <w:rPr>
      <w:rFonts w:ascii="Calibri" w:hAnsi="Calibri" w:cs="Times New Roman"/>
      <w:lang w:eastAsia="en-US"/>
    </w:rPr>
  </w:style>
  <w:style w:type="table" w:styleId="af">
    <w:name w:val="Table Grid"/>
    <w:basedOn w:val="a1"/>
    <w:uiPriority w:val="99"/>
    <w:locked/>
    <w:rsid w:val="00B36E38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B7145"/>
    <w:pPr>
      <w:spacing w:after="0" w:line="240" w:lineRule="auto"/>
    </w:pPr>
    <w:rPr>
      <w:rFonts w:ascii="Calibri" w:hAnsi="Calibri"/>
      <w:lang w:eastAsia="en-US"/>
    </w:rPr>
  </w:style>
  <w:style w:type="character" w:styleId="af1">
    <w:name w:val="Hyperlink"/>
    <w:basedOn w:val="a0"/>
    <w:uiPriority w:val="99"/>
    <w:semiHidden/>
    <w:unhideWhenUsed/>
    <w:locked/>
    <w:rsid w:val="00AB7145"/>
    <w:rPr>
      <w:rFonts w:cs="Times New Roman"/>
      <w:color w:val="0000FF"/>
      <w:u w:val="single"/>
    </w:rPr>
  </w:style>
  <w:style w:type="character" w:customStyle="1" w:styleId="markedcontent">
    <w:name w:val="markedcontent"/>
    <w:basedOn w:val="a0"/>
    <w:rsid w:val="00AD3449"/>
    <w:rPr>
      <w:rFonts w:cs="Times New Roman"/>
    </w:rPr>
  </w:style>
  <w:style w:type="paragraph" w:styleId="af2">
    <w:name w:val="Normal (Web)"/>
    <w:basedOn w:val="a"/>
    <w:uiPriority w:val="99"/>
    <w:semiHidden/>
    <w:unhideWhenUsed/>
    <w:locked/>
    <w:rsid w:val="001452C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52C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73740B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73740B"/>
    <w:pPr>
      <w:widowControl w:val="0"/>
      <w:shd w:val="clear" w:color="auto" w:fill="FFFFFF"/>
      <w:suppressAutoHyphens w:val="0"/>
      <w:spacing w:after="480" w:line="240" w:lineRule="atLeast"/>
      <w:jc w:val="center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73740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740B"/>
    <w:pPr>
      <w:widowControl w:val="0"/>
      <w:shd w:val="clear" w:color="auto" w:fill="FFFFFF"/>
      <w:suppressAutoHyphens w:val="0"/>
      <w:spacing w:before="480" w:after="480" w:line="278" w:lineRule="exact"/>
      <w:jc w:val="both"/>
    </w:pPr>
    <w:rPr>
      <w:rFonts w:ascii="Times New Roman" w:hAnsi="Times New Roman"/>
      <w:lang w:eastAsia="ru-RU"/>
    </w:rPr>
  </w:style>
  <w:style w:type="character" w:customStyle="1" w:styleId="31">
    <w:name w:val="Основной текст (3)_"/>
    <w:basedOn w:val="a0"/>
    <w:link w:val="32"/>
    <w:rsid w:val="0073740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3740B"/>
    <w:pPr>
      <w:widowControl w:val="0"/>
      <w:shd w:val="clear" w:color="auto" w:fill="FFFFFF"/>
      <w:suppressAutoHyphens w:val="0"/>
      <w:spacing w:after="0" w:line="274" w:lineRule="exact"/>
      <w:ind w:hanging="220"/>
      <w:jc w:val="both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tabs>
        <w:tab w:val="num" w:pos="0"/>
      </w:tabs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tabs>
        <w:tab w:val="num" w:pos="0"/>
      </w:tabs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tabs>
        <w:tab w:val="num" w:pos="0"/>
      </w:tabs>
      <w:spacing w:before="120" w:after="120" w:line="276" w:lineRule="auto"/>
      <w:jc w:val="both"/>
      <w:outlineLvl w:val="2"/>
    </w:pPr>
    <w:rPr>
      <w:rFonts w:ascii="Times New Roman" w:hAnsi="Times New Roman"/>
      <w:bCs/>
      <w:lang w:eastAsia="ru-RU"/>
    </w:rPr>
  </w:style>
  <w:style w:type="paragraph" w:styleId="4">
    <w:name w:val="heading 4"/>
    <w:basedOn w:val="a"/>
    <w:next w:val="a"/>
    <w:link w:val="40"/>
    <w:uiPriority w:val="99"/>
    <w:qFormat/>
    <w:pPr>
      <w:tabs>
        <w:tab w:val="num" w:pos="0"/>
      </w:tabs>
      <w:spacing w:before="120" w:after="120" w:line="276" w:lineRule="auto"/>
      <w:ind w:firstLine="482"/>
      <w:jc w:val="both"/>
      <w:outlineLvl w:val="3"/>
    </w:pPr>
    <w:rPr>
      <w:rFonts w:ascii="Times New Roman" w:hAnsi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tabs>
        <w:tab w:val="num" w:pos="0"/>
      </w:tabs>
      <w:spacing w:before="200" w:after="0" w:line="276" w:lineRule="auto"/>
      <w:ind w:firstLine="482"/>
      <w:jc w:val="both"/>
      <w:outlineLvl w:val="4"/>
    </w:pPr>
    <w:rPr>
      <w:rFonts w:ascii="Times New Roman" w:hAnsi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tabs>
        <w:tab w:val="num" w:pos="0"/>
      </w:tabs>
      <w:spacing w:before="200" w:after="0" w:line="276" w:lineRule="auto"/>
      <w:ind w:firstLine="482"/>
      <w:jc w:val="both"/>
      <w:outlineLvl w:val="5"/>
    </w:pPr>
    <w:rPr>
      <w:rFonts w:ascii="Times New Roman" w:hAnsi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tabs>
        <w:tab w:val="num" w:pos="0"/>
      </w:tabs>
      <w:spacing w:before="200" w:after="0" w:line="276" w:lineRule="auto"/>
      <w:ind w:firstLine="482"/>
      <w:jc w:val="both"/>
      <w:outlineLvl w:val="6"/>
    </w:pPr>
    <w:rPr>
      <w:rFonts w:ascii="Times New Roman" w:hAnsi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tabs>
        <w:tab w:val="num" w:pos="0"/>
      </w:tabs>
      <w:spacing w:before="200" w:after="0" w:line="276" w:lineRule="auto"/>
      <w:ind w:firstLine="482"/>
      <w:jc w:val="both"/>
      <w:outlineLvl w:val="7"/>
    </w:pPr>
    <w:rPr>
      <w:rFonts w:ascii="Times New Roman" w:hAnsi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tabs>
        <w:tab w:val="num" w:pos="0"/>
      </w:tabs>
      <w:spacing w:before="200" w:after="0" w:line="276" w:lineRule="auto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Pr>
      <w:bCs/>
      <w:szCs w:val="26"/>
    </w:rPr>
  </w:style>
  <w:style w:type="character" w:customStyle="1" w:styleId="30">
    <w:name w:val="Заголовок 3 Знак"/>
    <w:basedOn w:val="a0"/>
    <w:link w:val="3"/>
    <w:uiPriority w:val="99"/>
    <w:locked/>
    <w:rPr>
      <w:bCs/>
    </w:rPr>
  </w:style>
  <w:style w:type="character" w:customStyle="1" w:styleId="40">
    <w:name w:val="Заголовок 4 Знак"/>
    <w:basedOn w:val="a0"/>
    <w:link w:val="4"/>
    <w:uiPriority w:val="99"/>
    <w:locked/>
    <w:rPr>
      <w:bCs/>
      <w:iCs/>
    </w:rPr>
  </w:style>
  <w:style w:type="character" w:customStyle="1" w:styleId="50">
    <w:name w:val="Заголовок 5 Знак"/>
    <w:basedOn w:val="a0"/>
    <w:link w:val="5"/>
    <w:uiPriority w:val="99"/>
    <w:locked/>
  </w:style>
  <w:style w:type="character" w:customStyle="1" w:styleId="60">
    <w:name w:val="Заголовок 6 Знак"/>
    <w:basedOn w:val="a0"/>
    <w:link w:val="6"/>
    <w:uiPriority w:val="99"/>
    <w:locked/>
    <w:rPr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Pr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Pr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Pr>
      <w:i/>
      <w:iCs/>
      <w:color w:val="404040"/>
      <w:szCs w:val="20"/>
    </w:rPr>
  </w:style>
  <w:style w:type="character" w:customStyle="1" w:styleId="a3">
    <w:name w:val="Абзац списка Знак"/>
    <w:uiPriority w:val="99"/>
    <w:rPr>
      <w:rFonts w:ascii="Times New Roman" w:hAnsi="Times New Roman"/>
      <w:sz w:val="24"/>
      <w:lang w:val="x-none" w:eastAsia="ru-RU"/>
    </w:rPr>
  </w:style>
  <w:style w:type="character" w:customStyle="1" w:styleId="a4">
    <w:name w:val="Текст выноски Знак"/>
    <w:basedOn w:val="a0"/>
    <w:uiPriority w:val="9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paragraph" w:customStyle="1" w:styleId="Heading">
    <w:name w:val="Heading"/>
    <w:basedOn w:val="a"/>
    <w:next w:val="a5"/>
    <w:uiPriority w:val="99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paragraph" w:styleId="a7">
    <w:name w:val="List"/>
    <w:basedOn w:val="a5"/>
    <w:uiPriority w:val="99"/>
    <w:rPr>
      <w:rFonts w:cs="Noto Sans Devanagari"/>
    </w:rPr>
  </w:style>
  <w:style w:type="paragraph" w:styleId="a8">
    <w:name w:val="caption"/>
    <w:basedOn w:val="a"/>
    <w:uiPriority w:val="99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uiPriority w:val="99"/>
    <w:pPr>
      <w:suppressLineNumbers/>
    </w:pPr>
    <w:rPr>
      <w:rFonts w:cs="Noto Sans Devanagari"/>
    </w:rPr>
  </w:style>
  <w:style w:type="paragraph" w:styleId="a9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Normalunindented">
    <w:name w:val="Normal unindented"/>
    <w:uiPriority w:val="99"/>
    <w:pPr>
      <w:suppressAutoHyphens/>
      <w:spacing w:before="120" w:after="120"/>
      <w:jc w:val="both"/>
    </w:pPr>
  </w:style>
  <w:style w:type="paragraph" w:styleId="aa">
    <w:name w:val="Balloon Text"/>
    <w:basedOn w:val="a"/>
    <w:link w:val="1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rmal">
    <w:name w:val="ConsPlusNormal"/>
    <w:uiPriority w:val="99"/>
    <w:pPr>
      <w:widowControl w:val="0"/>
      <w:suppressAutoHyphens/>
      <w:spacing w:after="0" w:line="240" w:lineRule="auto"/>
    </w:pPr>
    <w:rPr>
      <w:rFonts w:ascii="Calibri" w:hAnsi="Calibri" w:cs="Calibri"/>
      <w:szCs w:val="20"/>
    </w:rPr>
  </w:style>
  <w:style w:type="paragraph" w:styleId="ab">
    <w:name w:val="header"/>
    <w:basedOn w:val="a"/>
    <w:link w:val="ac"/>
    <w:uiPriority w:val="99"/>
    <w:rsid w:val="00AF7C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F7CB0"/>
    <w:rPr>
      <w:rFonts w:ascii="Calibri" w:hAnsi="Calibri" w:cs="Times New Roman"/>
      <w:lang w:val="x-none" w:eastAsia="en-US"/>
    </w:rPr>
  </w:style>
  <w:style w:type="paragraph" w:styleId="ad">
    <w:name w:val="footer"/>
    <w:basedOn w:val="a"/>
    <w:link w:val="ae"/>
    <w:uiPriority w:val="99"/>
    <w:rsid w:val="00AF7C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F7CB0"/>
    <w:rPr>
      <w:rFonts w:ascii="Calibri" w:hAnsi="Calibri" w:cs="Times New Roman"/>
      <w:lang w:val="x-none" w:eastAsia="en-US"/>
    </w:rPr>
  </w:style>
  <w:style w:type="table" w:styleId="af">
    <w:name w:val="Table Grid"/>
    <w:basedOn w:val="a1"/>
    <w:uiPriority w:val="99"/>
    <w:locked/>
    <w:rsid w:val="00B36E38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B7145"/>
    <w:pPr>
      <w:spacing w:after="0" w:line="240" w:lineRule="auto"/>
    </w:pPr>
    <w:rPr>
      <w:rFonts w:ascii="Calibri" w:hAnsi="Calibri"/>
      <w:lang w:eastAsia="en-US"/>
    </w:rPr>
  </w:style>
  <w:style w:type="character" w:styleId="af1">
    <w:name w:val="Hyperlink"/>
    <w:basedOn w:val="a0"/>
    <w:uiPriority w:val="99"/>
    <w:semiHidden/>
    <w:unhideWhenUsed/>
    <w:locked/>
    <w:rsid w:val="00AB7145"/>
    <w:rPr>
      <w:rFonts w:cs="Times New Roman"/>
      <w:color w:val="0000FF"/>
      <w:u w:val="single"/>
    </w:rPr>
  </w:style>
  <w:style w:type="character" w:customStyle="1" w:styleId="markedcontent">
    <w:name w:val="markedcontent"/>
    <w:basedOn w:val="a0"/>
    <w:rsid w:val="00AD3449"/>
    <w:rPr>
      <w:rFonts w:cs="Times New Roman"/>
    </w:rPr>
  </w:style>
  <w:style w:type="paragraph" w:styleId="af2">
    <w:name w:val="Normal (Web)"/>
    <w:basedOn w:val="a"/>
    <w:uiPriority w:val="99"/>
    <w:semiHidden/>
    <w:unhideWhenUsed/>
    <w:locked/>
    <w:rsid w:val="001452C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52C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73740B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73740B"/>
    <w:pPr>
      <w:widowControl w:val="0"/>
      <w:shd w:val="clear" w:color="auto" w:fill="FFFFFF"/>
      <w:suppressAutoHyphens w:val="0"/>
      <w:spacing w:after="480" w:line="240" w:lineRule="atLeast"/>
      <w:jc w:val="center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73740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740B"/>
    <w:pPr>
      <w:widowControl w:val="0"/>
      <w:shd w:val="clear" w:color="auto" w:fill="FFFFFF"/>
      <w:suppressAutoHyphens w:val="0"/>
      <w:spacing w:before="480" w:after="480" w:line="278" w:lineRule="exact"/>
      <w:jc w:val="both"/>
    </w:pPr>
    <w:rPr>
      <w:rFonts w:ascii="Times New Roman" w:hAnsi="Times New Roman"/>
      <w:lang w:eastAsia="ru-RU"/>
    </w:rPr>
  </w:style>
  <w:style w:type="character" w:customStyle="1" w:styleId="31">
    <w:name w:val="Основной текст (3)_"/>
    <w:basedOn w:val="a0"/>
    <w:link w:val="32"/>
    <w:rsid w:val="0073740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3740B"/>
    <w:pPr>
      <w:widowControl w:val="0"/>
      <w:shd w:val="clear" w:color="auto" w:fill="FFFFFF"/>
      <w:suppressAutoHyphens w:val="0"/>
      <w:spacing w:after="0" w:line="274" w:lineRule="exact"/>
      <w:ind w:hanging="220"/>
      <w:jc w:val="both"/>
    </w:pPr>
    <w:rPr>
      <w:rFonts w:ascii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3544/5d02242ebd04c398d2acf7c53dbc79659b85e8f3/" TargetMode="External"/><Relationship Id="rId13" Type="http://schemas.openxmlformats.org/officeDocument/2006/relationships/hyperlink" Target="consultantplus://offline/ref=6473EA1887213C46FFC2A615B598708C8D614D584CEEDD4CE10F352606o3c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73EA1887213C46FFC2A615B598708C8D614D584CEEDD4CE10F352606o3c4H" TargetMode="External"/><Relationship Id="rId12" Type="http://schemas.openxmlformats.org/officeDocument/2006/relationships/hyperlink" Target="http://www.consultant.ru/document/cons_doc_LAW_421875/c5cbc4acc59ffed792a3921dbc18900d2d0f7eb1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413544/64ca591ea83268ee3d33f6e564cbcac0d3a073d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73EA1887213C46FFC2A615B598708C8D614D584CEEDD4CE10F352606o3c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21875/e20b1ebe0f1f6c51c75653866d068ffb0da444ef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товара N _________</vt:lpstr>
    </vt:vector>
  </TitlesOfParts>
  <Company>MoBIL GROUP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товара N _________</dc:title>
  <dc:creator>КонсультантПлюс</dc:creator>
  <cp:lastModifiedBy>Admin</cp:lastModifiedBy>
  <cp:revision>2</cp:revision>
  <cp:lastPrinted>2022-01-21T06:10:00Z</cp:lastPrinted>
  <dcterms:created xsi:type="dcterms:W3CDTF">2022-12-23T02:48:00Z</dcterms:created>
  <dcterms:modified xsi:type="dcterms:W3CDTF">2022-12-23T02:48:00Z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